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43DE" w14:textId="77777777" w:rsidR="00D12EF0" w:rsidRDefault="003C2626" w:rsidP="00B774C3">
      <w:pPr>
        <w:pStyle w:val="NoSpacing"/>
      </w:pPr>
      <w:r>
        <w:t xml:space="preserve">     </w:t>
      </w:r>
      <w:r w:rsidR="003946A7">
        <w:t xml:space="preserve">         </w:t>
      </w:r>
      <w:r w:rsidR="00D12EF0">
        <w:t xml:space="preserve">                     </w:t>
      </w:r>
    </w:p>
    <w:p w14:paraId="3E8059AA" w14:textId="103D62C4" w:rsidR="00D12EF0" w:rsidRDefault="00AF4B37" w:rsidP="00ED6CA4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2C2C9" wp14:editId="45DBE23D">
                <wp:simplePos x="0" y="0"/>
                <wp:positionH relativeFrom="column">
                  <wp:posOffset>438150</wp:posOffset>
                </wp:positionH>
                <wp:positionV relativeFrom="paragraph">
                  <wp:posOffset>286385</wp:posOffset>
                </wp:positionV>
                <wp:extent cx="1304925" cy="828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CF6D0" w14:textId="301D00D4" w:rsidR="00AF4B37" w:rsidRPr="00960A36" w:rsidRDefault="00AF4B37" w:rsidP="00960A36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2C2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5pt;margin-top:22.55pt;width:102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" fillcolor="white [3201]" strokecolor="white [3212]" strokeweight=".5pt">
                <v:textbox>
                  <w:txbxContent>
                    <w:p w14:paraId="4B7CF6D0" w14:textId="301D00D4" w:rsidR="00AF4B37" w:rsidRPr="00960A36" w:rsidRDefault="00AF4B37" w:rsidP="00960A36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729EA7" w14:textId="5DA6B4AE" w:rsidR="002F7F5E" w:rsidRDefault="00C437EF" w:rsidP="001B0AA8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>SPRING 2023</w:t>
      </w:r>
      <w:r w:rsidR="002F7F5E" w:rsidRPr="00ED6CA4">
        <w:rPr>
          <w:b/>
          <w:sz w:val="36"/>
          <w:szCs w:val="36"/>
        </w:rPr>
        <w:t xml:space="preserve"> INCENTIVES</w:t>
      </w:r>
    </w:p>
    <w:p w14:paraId="573D4ED3" w14:textId="77777777" w:rsidR="002F7F5E" w:rsidRPr="00ED6CA4" w:rsidRDefault="002F7F5E" w:rsidP="00ED6CA4">
      <w:pPr>
        <w:jc w:val="center"/>
        <w:rPr>
          <w:b/>
          <w:sz w:val="36"/>
          <w:szCs w:val="36"/>
        </w:rPr>
      </w:pPr>
      <w:r w:rsidRPr="00ED6CA4">
        <w:rPr>
          <w:b/>
          <w:sz w:val="36"/>
          <w:szCs w:val="36"/>
        </w:rPr>
        <w:t>ESCUE &amp; ASSOCIATES</w:t>
      </w:r>
    </w:p>
    <w:p w14:paraId="59D5ABE9" w14:textId="77777777" w:rsidR="00802C31" w:rsidRDefault="002F7F5E" w:rsidP="002F7F5E">
      <w:pPr>
        <w:jc w:val="center"/>
        <w:rPr>
          <w:b/>
          <w:sz w:val="24"/>
          <w:szCs w:val="24"/>
        </w:rPr>
      </w:pPr>
      <w:r w:rsidRPr="002F7F5E">
        <w:rPr>
          <w:b/>
          <w:sz w:val="24"/>
          <w:szCs w:val="24"/>
        </w:rPr>
        <w:t xml:space="preserve">4309 River </w:t>
      </w:r>
      <w:r w:rsidR="00BA0054">
        <w:rPr>
          <w:b/>
          <w:sz w:val="24"/>
          <w:szCs w:val="24"/>
        </w:rPr>
        <w:t xml:space="preserve">Ranch Circle, Robstown, </w:t>
      </w:r>
      <w:r w:rsidRPr="002F7F5E">
        <w:rPr>
          <w:b/>
          <w:sz w:val="24"/>
          <w:szCs w:val="24"/>
        </w:rPr>
        <w:t>TX  78380</w:t>
      </w:r>
    </w:p>
    <w:p w14:paraId="6605CC8B" w14:textId="3C9CD148" w:rsidR="00BA0054" w:rsidRDefault="00802C31" w:rsidP="002F7F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56356">
        <w:rPr>
          <w:b/>
          <w:sz w:val="24"/>
          <w:szCs w:val="24"/>
        </w:rPr>
        <w:t>00-676-2093*</w:t>
      </w:r>
      <w:r>
        <w:rPr>
          <w:b/>
          <w:sz w:val="24"/>
          <w:szCs w:val="24"/>
        </w:rPr>
        <w:t xml:space="preserve">361-387-7323 Office         </w:t>
      </w:r>
      <w:r w:rsidR="00656356">
        <w:rPr>
          <w:b/>
          <w:sz w:val="24"/>
          <w:szCs w:val="24"/>
        </w:rPr>
        <w:t>800-</w:t>
      </w:r>
      <w:r w:rsidR="002F7F5E" w:rsidRPr="002F7F5E">
        <w:rPr>
          <w:b/>
          <w:sz w:val="24"/>
          <w:szCs w:val="24"/>
        </w:rPr>
        <w:t>301-4040 FAX</w:t>
      </w:r>
    </w:p>
    <w:p w14:paraId="0784CCD0" w14:textId="1772035B" w:rsidR="002F7F5E" w:rsidRDefault="00C437EF" w:rsidP="00FE79A0">
      <w:pPr>
        <w:jc w:val="center"/>
        <w:rPr>
          <w:rStyle w:val="Hyperlink"/>
          <w:b/>
          <w:sz w:val="24"/>
          <w:szCs w:val="24"/>
        </w:rPr>
      </w:pPr>
      <w:hyperlink r:id="rId9" w:history="1">
        <w:r w:rsidR="002F7F5E" w:rsidRPr="00DC07B7">
          <w:rPr>
            <w:rStyle w:val="Hyperlink"/>
            <w:b/>
            <w:sz w:val="24"/>
            <w:szCs w:val="24"/>
          </w:rPr>
          <w:t>www.escuebooks.com</w:t>
        </w:r>
      </w:hyperlink>
    </w:p>
    <w:p w14:paraId="0BF76FDC" w14:textId="3BA9CF7C" w:rsidR="00FE79A0" w:rsidRDefault="00FE79A0" w:rsidP="00FE79A0">
      <w:pPr>
        <w:rPr>
          <w:rStyle w:val="Hyperlink"/>
          <w:b/>
          <w:color w:val="000000" w:themeColor="text1"/>
          <w:sz w:val="32"/>
          <w:szCs w:val="32"/>
          <w:u w:val="none"/>
        </w:rPr>
      </w:pPr>
      <w:r>
        <w:rPr>
          <w:rStyle w:val="Hyperlink"/>
          <w:b/>
          <w:color w:val="000000" w:themeColor="text1"/>
          <w:sz w:val="32"/>
          <w:szCs w:val="32"/>
          <w:u w:val="none"/>
        </w:rPr>
        <w:t>Greg Escue                                                                                Cell 832-250-6011</w:t>
      </w:r>
    </w:p>
    <w:p w14:paraId="7C89955F" w14:textId="4271FB34" w:rsidR="00FE79A0" w:rsidRDefault="00C437EF" w:rsidP="00FE79A0">
      <w:pPr>
        <w:rPr>
          <w:rStyle w:val="Hyperlink"/>
          <w:b/>
          <w:color w:val="000000" w:themeColor="text1"/>
          <w:sz w:val="28"/>
          <w:szCs w:val="28"/>
          <w:u w:val="none"/>
        </w:rPr>
      </w:pPr>
      <w:hyperlink r:id="rId10" w:history="1">
        <w:r w:rsidR="00FE79A0" w:rsidRPr="00B26CCA">
          <w:rPr>
            <w:rStyle w:val="Hyperlink"/>
            <w:b/>
            <w:sz w:val="28"/>
            <w:szCs w:val="28"/>
          </w:rPr>
          <w:t>greg@escuebooks.com</w:t>
        </w:r>
      </w:hyperlink>
    </w:p>
    <w:p w14:paraId="0CB1F2A6" w14:textId="49E880B4" w:rsidR="000462FA" w:rsidRPr="003C2626" w:rsidRDefault="002F7F5E" w:rsidP="002F7F5E">
      <w:pPr>
        <w:jc w:val="center"/>
        <w:rPr>
          <w:b/>
          <w:i/>
          <w:sz w:val="24"/>
          <w:szCs w:val="24"/>
        </w:rPr>
      </w:pPr>
      <w:r w:rsidRPr="003C2626">
        <w:rPr>
          <w:b/>
          <w:i/>
          <w:sz w:val="24"/>
          <w:szCs w:val="24"/>
        </w:rPr>
        <w:t xml:space="preserve">ESCUE &amp; ASSOCIATES </w:t>
      </w:r>
      <w:r w:rsidR="0008784E">
        <w:rPr>
          <w:b/>
          <w:i/>
          <w:sz w:val="24"/>
          <w:szCs w:val="24"/>
        </w:rPr>
        <w:t>FALL</w:t>
      </w:r>
      <w:r w:rsidR="00D12EF0">
        <w:rPr>
          <w:b/>
          <w:i/>
          <w:sz w:val="24"/>
          <w:szCs w:val="24"/>
        </w:rPr>
        <w:t xml:space="preserve"> 202</w:t>
      </w:r>
      <w:r w:rsidR="009B57AF">
        <w:rPr>
          <w:b/>
          <w:i/>
          <w:sz w:val="24"/>
          <w:szCs w:val="24"/>
        </w:rPr>
        <w:t>2</w:t>
      </w:r>
      <w:r w:rsidRPr="003C2626">
        <w:rPr>
          <w:b/>
          <w:i/>
          <w:sz w:val="24"/>
          <w:szCs w:val="24"/>
        </w:rPr>
        <w:t xml:space="preserve"> PROMOTION - $3000 </w:t>
      </w:r>
      <w:r w:rsidR="00D86B77">
        <w:rPr>
          <w:b/>
          <w:i/>
          <w:sz w:val="24"/>
          <w:szCs w:val="24"/>
        </w:rPr>
        <w:t xml:space="preserve">Purchase </w:t>
      </w:r>
      <w:r w:rsidRPr="003C2626">
        <w:rPr>
          <w:b/>
          <w:i/>
          <w:sz w:val="24"/>
          <w:szCs w:val="24"/>
        </w:rPr>
        <w:t>Order</w:t>
      </w:r>
      <w:r w:rsidR="00D86B77">
        <w:rPr>
          <w:b/>
          <w:i/>
          <w:sz w:val="24"/>
          <w:szCs w:val="24"/>
        </w:rPr>
        <w:t xml:space="preserve"> </w:t>
      </w:r>
      <w:r w:rsidR="00280F3E">
        <w:rPr>
          <w:b/>
          <w:i/>
          <w:sz w:val="24"/>
          <w:szCs w:val="24"/>
        </w:rPr>
        <w:t>=</w:t>
      </w:r>
      <w:r w:rsidR="00D86B77">
        <w:rPr>
          <w:b/>
          <w:i/>
          <w:sz w:val="24"/>
          <w:szCs w:val="24"/>
        </w:rPr>
        <w:t xml:space="preserve"> </w:t>
      </w:r>
      <w:r w:rsidR="00442999">
        <w:rPr>
          <w:b/>
          <w:i/>
          <w:sz w:val="24"/>
          <w:szCs w:val="24"/>
        </w:rPr>
        <w:t>LET US SURPRISE YOU</w:t>
      </w:r>
      <w:r w:rsidR="00E745D4" w:rsidRPr="003C2626">
        <w:rPr>
          <w:b/>
          <w:i/>
          <w:sz w:val="24"/>
          <w:szCs w:val="24"/>
        </w:rPr>
        <w:t xml:space="preserve">     </w:t>
      </w:r>
    </w:p>
    <w:p w14:paraId="7390B5F8" w14:textId="546B3230" w:rsidR="00ED6CA4" w:rsidRDefault="00E745D4" w:rsidP="002F7F5E">
      <w:pPr>
        <w:jc w:val="center"/>
        <w:rPr>
          <w:b/>
          <w:i/>
          <w:sz w:val="24"/>
          <w:szCs w:val="24"/>
        </w:rPr>
      </w:pPr>
      <w:r w:rsidRPr="003C2626">
        <w:rPr>
          <w:b/>
          <w:i/>
          <w:sz w:val="24"/>
          <w:szCs w:val="24"/>
        </w:rPr>
        <w:t xml:space="preserve"> $1500 </w:t>
      </w:r>
      <w:r w:rsidR="00D86B77">
        <w:rPr>
          <w:b/>
          <w:i/>
          <w:sz w:val="24"/>
          <w:szCs w:val="24"/>
        </w:rPr>
        <w:t xml:space="preserve">Purchase </w:t>
      </w:r>
      <w:r w:rsidRPr="003C2626">
        <w:rPr>
          <w:b/>
          <w:i/>
          <w:sz w:val="24"/>
          <w:szCs w:val="24"/>
        </w:rPr>
        <w:t xml:space="preserve">Order = </w:t>
      </w:r>
      <w:r w:rsidR="00442999">
        <w:rPr>
          <w:b/>
          <w:i/>
          <w:sz w:val="24"/>
          <w:szCs w:val="24"/>
        </w:rPr>
        <w:t>LET US SURPRISE YOU FOR YOUR LIBRARY</w:t>
      </w:r>
    </w:p>
    <w:p w14:paraId="11A1DC17" w14:textId="62D00B4B" w:rsidR="00E745D4" w:rsidRPr="00BA0054" w:rsidRDefault="00E745D4" w:rsidP="00E745D4">
      <w:pPr>
        <w:rPr>
          <w:b/>
        </w:rPr>
      </w:pPr>
      <w:r w:rsidRPr="00BA0054">
        <w:rPr>
          <w:b/>
          <w:i/>
          <w:sz w:val="32"/>
          <w:szCs w:val="32"/>
          <w:u w:val="single"/>
        </w:rPr>
        <w:t>ABDO PUBLISHING</w:t>
      </w:r>
      <w:r w:rsidRPr="00BA0054">
        <w:rPr>
          <w:b/>
          <w:sz w:val="24"/>
          <w:szCs w:val="24"/>
        </w:rPr>
        <w:t xml:space="preserve">:  </w:t>
      </w:r>
      <w:r w:rsidRPr="00BA0054">
        <w:rPr>
          <w:b/>
        </w:rPr>
        <w:t xml:space="preserve">Order a minimum </w:t>
      </w:r>
      <w:r w:rsidR="00D206D3">
        <w:rPr>
          <w:b/>
        </w:rPr>
        <w:t>of:</w:t>
      </w:r>
      <w:r w:rsidR="00931082">
        <w:rPr>
          <w:b/>
        </w:rPr>
        <w:t xml:space="preserve"> </w:t>
      </w:r>
      <w:proofErr w:type="gramStart"/>
      <w:r w:rsidR="00931082">
        <w:rPr>
          <w:b/>
        </w:rPr>
        <w:t xml:space="preserve">   (</w:t>
      </w:r>
      <w:proofErr w:type="gramEnd"/>
      <w:r w:rsidR="00931082">
        <w:rPr>
          <w:b/>
        </w:rPr>
        <w:t>Choose only one Option)</w:t>
      </w:r>
    </w:p>
    <w:p w14:paraId="09850E8A" w14:textId="49F0DCB8" w:rsidR="00E745D4" w:rsidRPr="00BA0054" w:rsidRDefault="00E745D4" w:rsidP="00E745D4">
      <w:pPr>
        <w:rPr>
          <w:b/>
          <w:sz w:val="20"/>
          <w:szCs w:val="20"/>
        </w:rPr>
      </w:pPr>
      <w:r w:rsidRPr="00BA0054">
        <w:tab/>
      </w:r>
      <w:r w:rsidRPr="00BA0054">
        <w:rPr>
          <w:b/>
          <w:sz w:val="20"/>
          <w:szCs w:val="20"/>
        </w:rPr>
        <w:t>$1000 in books or eBooks and receive a Fire 7 or 40 Drawstring Backpacks</w:t>
      </w:r>
      <w:r w:rsidR="00D206D3">
        <w:rPr>
          <w:b/>
          <w:sz w:val="20"/>
          <w:szCs w:val="20"/>
        </w:rPr>
        <w:t xml:space="preserve"> or 40 Facemasks</w:t>
      </w:r>
    </w:p>
    <w:p w14:paraId="7BC35620" w14:textId="53ABBAA5" w:rsidR="00D206D3" w:rsidRDefault="00E745D4" w:rsidP="00E745D4">
      <w:pPr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ab/>
      </w:r>
      <w:r w:rsidR="00D206D3">
        <w:rPr>
          <w:b/>
          <w:sz w:val="20"/>
          <w:szCs w:val="20"/>
        </w:rPr>
        <w:t>$1500 in books or eBooks and receive a Paperwhite eReader or 40 Drawstring Backpacks or 25 Books or 60 Facemasks</w:t>
      </w:r>
    </w:p>
    <w:p w14:paraId="508B6FBE" w14:textId="741A6316" w:rsidR="00E745D4" w:rsidRPr="00BA0054" w:rsidRDefault="00D206D3" w:rsidP="00E745D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E745D4" w:rsidRPr="00BA0054">
        <w:rPr>
          <w:b/>
          <w:sz w:val="20"/>
          <w:szCs w:val="20"/>
        </w:rPr>
        <w:t>$3000 in books or eBooks and receive a Fire HD 10 With Alexa or 120 Drawstring Backpacks or 50 FREE Books</w:t>
      </w:r>
      <w:r w:rsidR="003214A4">
        <w:rPr>
          <w:b/>
          <w:sz w:val="20"/>
          <w:szCs w:val="20"/>
        </w:rPr>
        <w:t>/eBooks</w:t>
      </w:r>
    </w:p>
    <w:p w14:paraId="099FF8D1" w14:textId="77777777" w:rsidR="006C1F27" w:rsidRDefault="00E745D4" w:rsidP="00E745D4">
      <w:pPr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ab/>
        <w:t>$5000 in books or eBooks and receive an iPad Air 9.7” Full Color (Wi-Fi, 32 GB) or 200 Drawstring Backpacks o</w:t>
      </w:r>
      <w:r w:rsidR="006C1F27">
        <w:rPr>
          <w:b/>
          <w:sz w:val="20"/>
          <w:szCs w:val="20"/>
        </w:rPr>
        <w:t>r</w:t>
      </w:r>
      <w:r w:rsidRPr="00BA0054">
        <w:rPr>
          <w:b/>
          <w:sz w:val="20"/>
          <w:szCs w:val="20"/>
        </w:rPr>
        <w:t xml:space="preserve"> 100 FREE </w:t>
      </w:r>
      <w:r w:rsidR="006C1F27">
        <w:rPr>
          <w:b/>
          <w:sz w:val="20"/>
          <w:szCs w:val="20"/>
        </w:rPr>
        <w:t xml:space="preserve"> </w:t>
      </w:r>
    </w:p>
    <w:p w14:paraId="104A9AED" w14:textId="4D3211AC" w:rsidR="00E745D4" w:rsidRPr="00BA0054" w:rsidRDefault="006C1F27" w:rsidP="00E745D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3214A4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>ooks</w:t>
      </w:r>
      <w:r w:rsidR="003214A4">
        <w:rPr>
          <w:b/>
          <w:sz w:val="20"/>
          <w:szCs w:val="20"/>
        </w:rPr>
        <w:t>/eBooks</w:t>
      </w:r>
      <w:r>
        <w:rPr>
          <w:b/>
          <w:sz w:val="20"/>
          <w:szCs w:val="20"/>
        </w:rPr>
        <w:t xml:space="preserve"> of your choice.       </w:t>
      </w:r>
    </w:p>
    <w:p w14:paraId="192633D7" w14:textId="77777777" w:rsidR="00E745D4" w:rsidRPr="00BA0054" w:rsidRDefault="00E745D4" w:rsidP="00E745D4">
      <w:pPr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ab/>
        <w:t>Order a minimum of $500 in eBooks and receive the matching print book for FREE – No maximum amount</w:t>
      </w:r>
    </w:p>
    <w:p w14:paraId="699F8C5B" w14:textId="77777777" w:rsidR="00E745D4" w:rsidRPr="00BA0054" w:rsidRDefault="00E745D4" w:rsidP="00E745D4">
      <w:pPr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ab/>
        <w:t>Free QR Code and PDF download with eBook purchase - Ask about ZOOM Database!</w:t>
      </w:r>
    </w:p>
    <w:p w14:paraId="28D86350" w14:textId="1362A6A6" w:rsidR="00BA0054" w:rsidRPr="00BA0054" w:rsidRDefault="00E745D4" w:rsidP="003734FC">
      <w:pPr>
        <w:pBdr>
          <w:bottom w:val="single" w:sz="4" w:space="1" w:color="auto"/>
        </w:pBdr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ab/>
      </w:r>
      <w:r w:rsidR="007527AB" w:rsidRPr="004E35D4">
        <w:rPr>
          <w:b/>
          <w:i/>
          <w:sz w:val="20"/>
          <w:szCs w:val="20"/>
        </w:rPr>
        <w:t>FREE SHIPPING AND PROCESSING</w:t>
      </w:r>
      <w:r w:rsidR="007527AB">
        <w:rPr>
          <w:b/>
          <w:i/>
          <w:sz w:val="20"/>
          <w:szCs w:val="20"/>
        </w:rPr>
        <w:t xml:space="preserve"> </w:t>
      </w:r>
      <w:r w:rsidR="00134723">
        <w:rPr>
          <w:b/>
          <w:i/>
          <w:sz w:val="20"/>
          <w:szCs w:val="20"/>
        </w:rPr>
        <w:t>…</w:t>
      </w:r>
      <w:proofErr w:type="gramStart"/>
      <w:r w:rsidRPr="00BA0054">
        <w:rPr>
          <w:b/>
          <w:sz w:val="20"/>
          <w:szCs w:val="20"/>
        </w:rPr>
        <w:t>….FREE</w:t>
      </w:r>
      <w:proofErr w:type="gramEnd"/>
      <w:r w:rsidRPr="00BA0054">
        <w:rPr>
          <w:b/>
          <w:sz w:val="20"/>
          <w:szCs w:val="20"/>
        </w:rPr>
        <w:t xml:space="preserve"> QR Labels with $500.00 worth of eBooks.</w:t>
      </w:r>
      <w:r w:rsidR="009420C2">
        <w:rPr>
          <w:b/>
          <w:sz w:val="20"/>
          <w:szCs w:val="20"/>
        </w:rPr>
        <w:t xml:space="preserve"> Ask about Subscription Program</w:t>
      </w:r>
    </w:p>
    <w:p w14:paraId="7FBD0D96" w14:textId="74A0B70F" w:rsidR="00D12EF0" w:rsidRPr="00D12EF0" w:rsidRDefault="00D12EF0" w:rsidP="00D12EF0">
      <w:pPr>
        <w:rPr>
          <w:bCs/>
          <w:sz w:val="24"/>
          <w:szCs w:val="24"/>
        </w:rPr>
      </w:pPr>
      <w:r w:rsidRPr="00FE79A0">
        <w:rPr>
          <w:b/>
          <w:sz w:val="32"/>
          <w:szCs w:val="32"/>
        </w:rPr>
        <w:t>Av2 by Weigl Publishing</w:t>
      </w:r>
      <w:r>
        <w:rPr>
          <w:b/>
          <w:sz w:val="28"/>
          <w:szCs w:val="28"/>
        </w:rPr>
        <w:t xml:space="preserve">:  </w:t>
      </w:r>
      <w:r>
        <w:rPr>
          <w:bCs/>
          <w:sz w:val="24"/>
          <w:szCs w:val="24"/>
        </w:rPr>
        <w:t>Order a minimum of:</w:t>
      </w:r>
      <w:r w:rsidR="00931082">
        <w:rPr>
          <w:bCs/>
          <w:sz w:val="24"/>
          <w:szCs w:val="24"/>
        </w:rPr>
        <w:t xml:space="preserve">   </w:t>
      </w:r>
      <w:r w:rsidR="00931082" w:rsidRPr="00931082">
        <w:rPr>
          <w:b/>
          <w:sz w:val="24"/>
          <w:szCs w:val="24"/>
        </w:rPr>
        <w:t>Choose only one Option)</w:t>
      </w:r>
    </w:p>
    <w:p w14:paraId="0D65242E" w14:textId="2BFC6C92" w:rsidR="008763B0" w:rsidRDefault="00D12EF0" w:rsidP="00D12EF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763B0">
        <w:rPr>
          <w:b/>
          <w:sz w:val="28"/>
          <w:szCs w:val="28"/>
        </w:rPr>
        <w:t>Every 2020 AV2 book contains a Free eBook</w:t>
      </w:r>
    </w:p>
    <w:p w14:paraId="12BF2B15" w14:textId="783ACF8E" w:rsidR="00D12EF0" w:rsidRDefault="008763B0" w:rsidP="00D12EF0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</w:t>
      </w:r>
      <w:r w:rsidR="00D12EF0">
        <w:rPr>
          <w:b/>
          <w:sz w:val="20"/>
          <w:szCs w:val="20"/>
        </w:rPr>
        <w:t>$ 500 and get 10 additional FREE books</w:t>
      </w:r>
    </w:p>
    <w:p w14:paraId="4F5D10E9" w14:textId="5A88AB11" w:rsidR="00D12EF0" w:rsidRDefault="00D12EF0" w:rsidP="00D12E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$ 1000 and get 25 additional FREE books</w:t>
      </w:r>
    </w:p>
    <w:p w14:paraId="4817876A" w14:textId="5BB64CC3" w:rsidR="00D12EF0" w:rsidRDefault="00D12EF0" w:rsidP="00D12E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$ 1800 and get 40 additional FREE books</w:t>
      </w:r>
    </w:p>
    <w:p w14:paraId="7BABB3FF" w14:textId="444F7292" w:rsidR="00D12EF0" w:rsidRPr="00D12EF0" w:rsidRDefault="00D12EF0" w:rsidP="00D12E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$ 2500 and get 60 additional FREE books</w:t>
      </w:r>
    </w:p>
    <w:p w14:paraId="4AE47435" w14:textId="77777777" w:rsidR="00D12EF0" w:rsidRPr="00044744" w:rsidRDefault="00D12EF0" w:rsidP="00D12EF0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Pr="00044744">
        <w:rPr>
          <w:b/>
          <w:i/>
          <w:sz w:val="20"/>
          <w:szCs w:val="20"/>
        </w:rPr>
        <w:t>FREE SHIPPING AND PROCESSING</w:t>
      </w:r>
    </w:p>
    <w:p w14:paraId="5FD47E89" w14:textId="77777777" w:rsidR="00C97A05" w:rsidRDefault="00C97A05" w:rsidP="00C97A05">
      <w:pPr>
        <w:pBdr>
          <w:bottom w:val="single" w:sz="4" w:space="1" w:color="auto"/>
        </w:pBdr>
        <w:rPr>
          <w:b/>
          <w:sz w:val="32"/>
          <w:szCs w:val="32"/>
        </w:rPr>
      </w:pPr>
    </w:p>
    <w:p w14:paraId="1066CF41" w14:textId="2DB59EE6" w:rsidR="00E745D4" w:rsidRPr="00BA0054" w:rsidRDefault="00D12EF0" w:rsidP="00E745D4">
      <w:pPr>
        <w:rPr>
          <w:b/>
        </w:rPr>
      </w:pPr>
      <w:r>
        <w:rPr>
          <w:b/>
          <w:sz w:val="32"/>
          <w:szCs w:val="32"/>
        </w:rPr>
        <w:t>B</w:t>
      </w:r>
      <w:r w:rsidR="00E745D4" w:rsidRPr="00974F14">
        <w:rPr>
          <w:b/>
          <w:sz w:val="32"/>
          <w:szCs w:val="32"/>
        </w:rPr>
        <w:t>E</w:t>
      </w:r>
      <w:r w:rsidR="008B7151">
        <w:rPr>
          <w:b/>
          <w:sz w:val="32"/>
          <w:szCs w:val="32"/>
        </w:rPr>
        <w:t>LLWETHER MEDIA</w:t>
      </w:r>
      <w:r w:rsidR="00E745D4">
        <w:rPr>
          <w:sz w:val="24"/>
          <w:szCs w:val="24"/>
        </w:rPr>
        <w:t xml:space="preserve">:  </w:t>
      </w:r>
      <w:r w:rsidR="00E745D4" w:rsidRPr="00BA0054">
        <w:rPr>
          <w:b/>
        </w:rPr>
        <w:t xml:space="preserve">Order a </w:t>
      </w:r>
      <w:r w:rsidR="00974F14" w:rsidRPr="00BA0054">
        <w:rPr>
          <w:b/>
        </w:rPr>
        <w:t>minimum</w:t>
      </w:r>
      <w:r w:rsidR="00E745D4" w:rsidRPr="00BA0054">
        <w:rPr>
          <w:b/>
        </w:rPr>
        <w:t xml:space="preserve"> of:</w:t>
      </w:r>
      <w:r w:rsidR="00931082">
        <w:rPr>
          <w:b/>
        </w:rPr>
        <w:t xml:space="preserve">   </w:t>
      </w:r>
      <w:proofErr w:type="gramStart"/>
      <w:r w:rsidR="00931082">
        <w:rPr>
          <w:b/>
        </w:rPr>
        <w:t xml:space="preserve">   </w:t>
      </w:r>
      <w:r w:rsidR="00931082" w:rsidRPr="00931082">
        <w:rPr>
          <w:b/>
          <w:sz w:val="24"/>
          <w:szCs w:val="24"/>
        </w:rPr>
        <w:t>(</w:t>
      </w:r>
      <w:proofErr w:type="gramEnd"/>
      <w:r w:rsidR="00931082" w:rsidRPr="00931082">
        <w:rPr>
          <w:b/>
          <w:sz w:val="24"/>
          <w:szCs w:val="24"/>
        </w:rPr>
        <w:t>Choose only one Option)</w:t>
      </w:r>
    </w:p>
    <w:p w14:paraId="5329A643" w14:textId="5140728D" w:rsidR="00E745D4" w:rsidRPr="008B7151" w:rsidRDefault="00E745D4" w:rsidP="00E745D4">
      <w:pPr>
        <w:rPr>
          <w:b/>
          <w:sz w:val="20"/>
          <w:szCs w:val="20"/>
        </w:rPr>
      </w:pPr>
      <w:r w:rsidRPr="00BA0054">
        <w:rPr>
          <w:b/>
        </w:rPr>
        <w:tab/>
      </w:r>
      <w:r w:rsidR="008B7151">
        <w:rPr>
          <w:b/>
        </w:rPr>
        <w:t>$</w:t>
      </w:r>
      <w:r w:rsidR="008B7151" w:rsidRPr="008B7151">
        <w:rPr>
          <w:b/>
          <w:sz w:val="20"/>
          <w:szCs w:val="20"/>
        </w:rPr>
        <w:t xml:space="preserve"> 500,</w:t>
      </w:r>
      <w:r w:rsidR="008B7151">
        <w:rPr>
          <w:b/>
          <w:sz w:val="20"/>
          <w:szCs w:val="20"/>
        </w:rPr>
        <w:t xml:space="preserve"> - </w:t>
      </w:r>
      <w:r w:rsidR="008B7151" w:rsidRPr="008B7151">
        <w:rPr>
          <w:b/>
          <w:sz w:val="20"/>
          <w:szCs w:val="20"/>
        </w:rPr>
        <w:t xml:space="preserve">Buy any print book and get the </w:t>
      </w:r>
      <w:r w:rsidR="00C97A05">
        <w:rPr>
          <w:b/>
          <w:sz w:val="20"/>
          <w:szCs w:val="20"/>
        </w:rPr>
        <w:t xml:space="preserve">matching </w:t>
      </w:r>
      <w:r w:rsidR="008B7151" w:rsidRPr="008B7151">
        <w:rPr>
          <w:b/>
          <w:sz w:val="20"/>
          <w:szCs w:val="20"/>
        </w:rPr>
        <w:t>eBook for Free</w:t>
      </w:r>
      <w:r w:rsidR="008B7151">
        <w:rPr>
          <w:b/>
          <w:sz w:val="20"/>
          <w:szCs w:val="20"/>
        </w:rPr>
        <w:t>.  Minimum $ 500</w:t>
      </w:r>
    </w:p>
    <w:p w14:paraId="7FDC3446" w14:textId="006235E9" w:rsidR="00E745D4" w:rsidRPr="00BA0054" w:rsidRDefault="00E745D4" w:rsidP="00E745D4">
      <w:pPr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ab/>
      </w:r>
      <w:r w:rsidR="008B7151">
        <w:rPr>
          <w:b/>
          <w:sz w:val="20"/>
          <w:szCs w:val="20"/>
        </w:rPr>
        <w:t>$ 2000 - Buy any print books, and get 1-Year multi-user access to ALL Bellwether Media eBooks</w:t>
      </w:r>
    </w:p>
    <w:p w14:paraId="0F8467C3" w14:textId="107CA601" w:rsidR="00C97A05" w:rsidRDefault="00974F14" w:rsidP="00C97A05">
      <w:pPr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ab/>
      </w:r>
      <w:r w:rsidR="00C97A05">
        <w:rPr>
          <w:b/>
          <w:sz w:val="20"/>
          <w:szCs w:val="20"/>
        </w:rPr>
        <w:t>eBook Subscription Bundles available – ask Sales Rep or see Flyer</w:t>
      </w:r>
    </w:p>
    <w:p w14:paraId="7A500849" w14:textId="0D9884A5" w:rsidR="00BA0054" w:rsidRPr="00BA0054" w:rsidRDefault="00C97A05" w:rsidP="00C97A0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7527AB" w:rsidRPr="004E35D4">
        <w:rPr>
          <w:b/>
          <w:i/>
          <w:sz w:val="20"/>
          <w:szCs w:val="20"/>
        </w:rPr>
        <w:t>FREE SHIPPING AND PROCESSING</w:t>
      </w:r>
    </w:p>
    <w:p w14:paraId="48704A89" w14:textId="034B2866" w:rsidR="00C97A05" w:rsidRPr="00A2492C" w:rsidRDefault="00A2492C" w:rsidP="00C97A05">
      <w:pPr>
        <w:pBdr>
          <w:bottom w:val="single" w:sz="4" w:space="1" w:color="auto"/>
        </w:pBdr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               FREE QR LABELS AND DISPLAY COPIES</w:t>
      </w:r>
    </w:p>
    <w:p w14:paraId="65DC75B5" w14:textId="651925B8" w:rsidR="00BC0E28" w:rsidRPr="00BA0054" w:rsidRDefault="003946A7" w:rsidP="00974F14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FF6EE" wp14:editId="6BAFDC9D">
                <wp:simplePos x="0" y="0"/>
                <wp:positionH relativeFrom="column">
                  <wp:posOffset>4752975</wp:posOffset>
                </wp:positionH>
                <wp:positionV relativeFrom="paragraph">
                  <wp:posOffset>66675</wp:posOffset>
                </wp:positionV>
                <wp:extent cx="2428875" cy="13049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564C0" w14:textId="26457E74" w:rsidR="00A66263" w:rsidRPr="00A66263" w:rsidRDefault="004A2771" w:rsidP="00A66263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Orders</w:t>
                            </w:r>
                            <w:r w:rsidR="00A66263" w:rsidRPr="00A66263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A47262B" w14:textId="77777777" w:rsidR="00A66263" w:rsidRPr="00A66263" w:rsidRDefault="00C437EF" w:rsidP="00A66263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A66263" w:rsidRPr="00A6626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greg@escuebooks.com</w:t>
                              </w:r>
                            </w:hyperlink>
                          </w:p>
                          <w:p w14:paraId="66900261" w14:textId="64FCD763" w:rsidR="00A66263" w:rsidRDefault="00C437EF" w:rsidP="00A66263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4A2771" w:rsidRPr="00464A5D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Jessica : customerservice@escuebooks.com</w:t>
                              </w:r>
                            </w:hyperlink>
                          </w:p>
                          <w:p w14:paraId="67B8FF15" w14:textId="77777777" w:rsidR="004A2771" w:rsidRDefault="004A2771" w:rsidP="00A66263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Accounting:</w:t>
                            </w:r>
                          </w:p>
                          <w:p w14:paraId="60174232" w14:textId="3F1EAC22" w:rsidR="00A66263" w:rsidRPr="00A66263" w:rsidRDefault="00A66263" w:rsidP="00A66263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66263">
                              <w:rPr>
                                <w:b/>
                                <w:sz w:val="24"/>
                                <w:szCs w:val="24"/>
                              </w:rPr>
                              <w:t>griselda@escuebooks.com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FF6EE" id="Text Box 8" o:spid="_x0000_s1027" type="#_x0000_t202" style="position:absolute;margin-left:374.25pt;margin-top:5.25pt;width:191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" fillcolor="white [3201]" strokeweight=".5pt">
                <v:textbox>
                  <w:txbxContent>
                    <w:p w14:paraId="7C9564C0" w14:textId="26457E74" w:rsidR="00A66263" w:rsidRPr="00A66263" w:rsidRDefault="004A2771" w:rsidP="00A66263">
                      <w:pPr>
                        <w:shd w:val="clear" w:color="auto" w:fill="FFFF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Orders</w:t>
                      </w:r>
                      <w:r w:rsidR="00A66263" w:rsidRPr="00A66263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0A47262B" w14:textId="77777777" w:rsidR="00A66263" w:rsidRPr="00A66263" w:rsidRDefault="00C437EF" w:rsidP="00A66263">
                      <w:pPr>
                        <w:shd w:val="clear" w:color="auto" w:fill="FFFF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hyperlink r:id="rId13" w:history="1">
                        <w:r w:rsidR="00A66263" w:rsidRPr="00A6626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greg@escuebooks.com</w:t>
                        </w:r>
                      </w:hyperlink>
                    </w:p>
                    <w:p w14:paraId="66900261" w14:textId="64FCD763" w:rsidR="00A66263" w:rsidRDefault="00C437EF" w:rsidP="00A66263">
                      <w:pPr>
                        <w:shd w:val="clear" w:color="auto" w:fill="FFFF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hyperlink r:id="rId14" w:history="1">
                        <w:r w:rsidR="004A2771" w:rsidRPr="00464A5D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Jessica : customerservice@escuebooks.com</w:t>
                        </w:r>
                      </w:hyperlink>
                    </w:p>
                    <w:p w14:paraId="67B8FF15" w14:textId="77777777" w:rsidR="004A2771" w:rsidRDefault="004A2771" w:rsidP="00A66263">
                      <w:pPr>
                        <w:shd w:val="clear" w:color="auto" w:fill="FFFF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Accounting:</w:t>
                      </w:r>
                    </w:p>
                    <w:p w14:paraId="60174232" w14:textId="3F1EAC22" w:rsidR="00A66263" w:rsidRPr="00A66263" w:rsidRDefault="00A66263" w:rsidP="00A66263">
                      <w:pPr>
                        <w:shd w:val="clear" w:color="auto" w:fill="FFFF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66263">
                        <w:rPr>
                          <w:b/>
                          <w:sz w:val="24"/>
                          <w:szCs w:val="24"/>
                        </w:rPr>
                        <w:t>griselda@escuebooks.com</w:t>
                      </w:r>
                    </w:p>
                  </w:txbxContent>
                </v:textbox>
              </v:shape>
            </w:pict>
          </mc:Fallback>
        </mc:AlternateContent>
      </w:r>
      <w:r w:rsidR="00BC0E28" w:rsidRPr="00BC0E28">
        <w:rPr>
          <w:b/>
          <w:sz w:val="32"/>
          <w:szCs w:val="32"/>
        </w:rPr>
        <w:t>CHERRY LAKE PUBLISHING</w:t>
      </w:r>
      <w:r w:rsidR="00BC0E28">
        <w:rPr>
          <w:sz w:val="24"/>
          <w:szCs w:val="24"/>
        </w:rPr>
        <w:t xml:space="preserve">:  </w:t>
      </w:r>
      <w:r w:rsidR="00BC0E28" w:rsidRPr="00BA0054">
        <w:rPr>
          <w:b/>
          <w:sz w:val="20"/>
          <w:szCs w:val="20"/>
        </w:rPr>
        <w:t>Order a minimum of:</w:t>
      </w:r>
    </w:p>
    <w:p w14:paraId="559C9C9C" w14:textId="517399FD" w:rsidR="00BC0E28" w:rsidRPr="00BA0054" w:rsidRDefault="00BC0E28" w:rsidP="00BA0054">
      <w:pPr>
        <w:ind w:firstLine="720"/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>$500 Get 10 FREE Books</w:t>
      </w:r>
      <w:r w:rsidR="00931082">
        <w:rPr>
          <w:b/>
          <w:sz w:val="20"/>
          <w:szCs w:val="20"/>
        </w:rPr>
        <w:t xml:space="preserve">             </w:t>
      </w:r>
      <w:proofErr w:type="gramStart"/>
      <w:r w:rsidR="00931082">
        <w:rPr>
          <w:b/>
          <w:sz w:val="20"/>
          <w:szCs w:val="20"/>
        </w:rPr>
        <w:t xml:space="preserve">   </w:t>
      </w:r>
      <w:r w:rsidR="00931082" w:rsidRPr="00931082">
        <w:rPr>
          <w:b/>
          <w:sz w:val="24"/>
          <w:szCs w:val="24"/>
        </w:rPr>
        <w:t>(</w:t>
      </w:r>
      <w:proofErr w:type="gramEnd"/>
      <w:r w:rsidR="00931082" w:rsidRPr="00931082">
        <w:rPr>
          <w:b/>
          <w:sz w:val="24"/>
          <w:szCs w:val="24"/>
        </w:rPr>
        <w:t>Choose only one Option)</w:t>
      </w:r>
    </w:p>
    <w:p w14:paraId="7430F02C" w14:textId="77777777" w:rsidR="00BC0E28" w:rsidRPr="00BA0054" w:rsidRDefault="00BC0E28" w:rsidP="00BA0054">
      <w:pPr>
        <w:ind w:firstLine="720"/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>$1000 Get 25 FREE Books</w:t>
      </w:r>
    </w:p>
    <w:p w14:paraId="147AD095" w14:textId="77777777" w:rsidR="00BC0E28" w:rsidRPr="00BA0054" w:rsidRDefault="00BC0E28" w:rsidP="00BA0054">
      <w:pPr>
        <w:ind w:firstLine="720"/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>$1800 Get 40 FREE Books or an iPad Mini 4 128 GB</w:t>
      </w:r>
      <w:r w:rsidR="00A66263">
        <w:rPr>
          <w:b/>
          <w:sz w:val="20"/>
          <w:szCs w:val="20"/>
        </w:rPr>
        <w:tab/>
      </w:r>
      <w:r w:rsidR="00A66263">
        <w:rPr>
          <w:b/>
          <w:sz w:val="20"/>
          <w:szCs w:val="20"/>
        </w:rPr>
        <w:tab/>
      </w:r>
      <w:r w:rsidR="00A66263">
        <w:rPr>
          <w:b/>
          <w:sz w:val="20"/>
          <w:szCs w:val="20"/>
        </w:rPr>
        <w:tab/>
      </w:r>
      <w:r w:rsidR="00A66263">
        <w:rPr>
          <w:b/>
          <w:sz w:val="20"/>
          <w:szCs w:val="20"/>
        </w:rPr>
        <w:tab/>
      </w:r>
      <w:r w:rsidR="00A66263">
        <w:rPr>
          <w:b/>
          <w:sz w:val="20"/>
          <w:szCs w:val="20"/>
        </w:rPr>
        <w:tab/>
      </w:r>
    </w:p>
    <w:p w14:paraId="46A09CB3" w14:textId="77777777" w:rsidR="00BC0E28" w:rsidRPr="00BA0054" w:rsidRDefault="00BC0E28" w:rsidP="00BA0054">
      <w:pPr>
        <w:ind w:firstLine="720"/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>$3000 Get 75 FREE Books or an iPad 32 GB</w:t>
      </w:r>
    </w:p>
    <w:p w14:paraId="1AA85E30" w14:textId="77777777" w:rsidR="00BC0E28" w:rsidRPr="00BA0054" w:rsidRDefault="00BC0E28" w:rsidP="00BA0054">
      <w:pPr>
        <w:ind w:firstLine="720"/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>Buy the eBook and get the print book FREE</w:t>
      </w:r>
    </w:p>
    <w:p w14:paraId="48322523" w14:textId="77777777" w:rsidR="00BC0E28" w:rsidRPr="00BA0054" w:rsidRDefault="00BC0E28" w:rsidP="00BA0054">
      <w:pPr>
        <w:ind w:firstLine="720"/>
        <w:rPr>
          <w:b/>
          <w:sz w:val="20"/>
          <w:szCs w:val="20"/>
        </w:rPr>
      </w:pPr>
      <w:r w:rsidRPr="00BA0054">
        <w:rPr>
          <w:b/>
          <w:sz w:val="20"/>
          <w:szCs w:val="20"/>
        </w:rPr>
        <w:t>Minimum of $500 order, multi user FREE QR Codes; FREE PDF Download</w:t>
      </w:r>
    </w:p>
    <w:p w14:paraId="7FB2D846" w14:textId="25E41F75" w:rsidR="00134723" w:rsidRPr="00406566" w:rsidRDefault="007527AB" w:rsidP="00134723">
      <w:pPr>
        <w:pBdr>
          <w:bottom w:val="single" w:sz="4" w:space="1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</w:t>
      </w:r>
      <w:r w:rsidRPr="004E35D4">
        <w:rPr>
          <w:b/>
          <w:i/>
          <w:sz w:val="20"/>
          <w:szCs w:val="20"/>
        </w:rPr>
        <w:t>FREE SHIPPING AND PROCESSING</w:t>
      </w:r>
    </w:p>
    <w:p w14:paraId="32D6A2D9" w14:textId="77777777" w:rsidR="00D12EF0" w:rsidRDefault="00D12EF0" w:rsidP="00E745D4">
      <w:pPr>
        <w:rPr>
          <w:b/>
          <w:sz w:val="28"/>
          <w:szCs w:val="28"/>
        </w:rPr>
      </w:pPr>
    </w:p>
    <w:p w14:paraId="273470A7" w14:textId="2EF74495" w:rsidR="00134723" w:rsidRDefault="003734FC" w:rsidP="00D12EF0">
      <w:pPr>
        <w:rPr>
          <w:b/>
          <w:sz w:val="24"/>
          <w:szCs w:val="24"/>
        </w:rPr>
      </w:pPr>
      <w:bookmarkStart w:id="0" w:name="_Hlk74835665"/>
      <w:r w:rsidRPr="000C668B">
        <w:rPr>
          <w:b/>
          <w:sz w:val="28"/>
          <w:szCs w:val="28"/>
        </w:rPr>
        <w:t>CHILD’S WORLD</w:t>
      </w:r>
      <w:r w:rsidRPr="003734FC">
        <w:rPr>
          <w:b/>
          <w:sz w:val="24"/>
          <w:szCs w:val="24"/>
        </w:rPr>
        <w:t xml:space="preserve">:  </w:t>
      </w:r>
      <w:r w:rsidRPr="003C2626">
        <w:rPr>
          <w:b/>
          <w:sz w:val="20"/>
          <w:szCs w:val="20"/>
        </w:rPr>
        <w:t>Order a minimum of:</w:t>
      </w:r>
    </w:p>
    <w:p w14:paraId="5F622809" w14:textId="7B0E7E45" w:rsidR="008B698A" w:rsidRDefault="00536D37" w:rsidP="003734F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Spend </w:t>
      </w:r>
      <w:r w:rsidR="008B698A" w:rsidRPr="008B698A">
        <w:rPr>
          <w:b/>
          <w:sz w:val="24"/>
          <w:szCs w:val="24"/>
        </w:rPr>
        <w:t xml:space="preserve">$500 </w:t>
      </w:r>
      <w:r>
        <w:rPr>
          <w:b/>
          <w:sz w:val="24"/>
          <w:szCs w:val="24"/>
        </w:rPr>
        <w:t>and get another 10 book</w:t>
      </w:r>
      <w:r w:rsidR="006100A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for Free.  Use Promo Code </w:t>
      </w:r>
      <w:r w:rsidR="003504A5">
        <w:rPr>
          <w:b/>
          <w:sz w:val="24"/>
          <w:szCs w:val="24"/>
        </w:rPr>
        <w:t>STORY</w:t>
      </w:r>
    </w:p>
    <w:p w14:paraId="660083C0" w14:textId="2812A964" w:rsidR="00C73763" w:rsidRPr="008B698A" w:rsidRDefault="00C73763" w:rsidP="003734F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OR</w:t>
      </w:r>
    </w:p>
    <w:p w14:paraId="53A6DB1A" w14:textId="71CB7FE7" w:rsidR="008B698A" w:rsidRDefault="00536D37" w:rsidP="003734F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For every</w:t>
      </w:r>
      <w:r w:rsidR="008B698A">
        <w:rPr>
          <w:b/>
          <w:sz w:val="24"/>
          <w:szCs w:val="24"/>
        </w:rPr>
        <w:t xml:space="preserve"> $500 Spent</w:t>
      </w:r>
      <w:r>
        <w:rPr>
          <w:b/>
          <w:sz w:val="24"/>
          <w:szCs w:val="24"/>
        </w:rPr>
        <w:t xml:space="preserve">, get a $ 50 Amazon Gift Card.  Use Promo Code </w:t>
      </w:r>
      <w:r w:rsidR="003504A5">
        <w:rPr>
          <w:b/>
          <w:sz w:val="24"/>
          <w:szCs w:val="24"/>
        </w:rPr>
        <w:t>WONDER</w:t>
      </w:r>
    </w:p>
    <w:p w14:paraId="6BFFA80A" w14:textId="7D5A090D" w:rsidR="00536D37" w:rsidRDefault="00536D37" w:rsidP="003734F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OR</w:t>
      </w:r>
    </w:p>
    <w:p w14:paraId="48448356" w14:textId="038C2335" w:rsidR="00D961F2" w:rsidRDefault="00D961F2" w:rsidP="003734F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Buy the eBook &amp; get the matching print book for </w:t>
      </w:r>
      <w:proofErr w:type="spellStart"/>
      <w:proofErr w:type="gramStart"/>
      <w:r>
        <w:rPr>
          <w:b/>
          <w:sz w:val="24"/>
          <w:szCs w:val="24"/>
        </w:rPr>
        <w:t>Free..</w:t>
      </w:r>
      <w:proofErr w:type="gramEnd"/>
      <w:r>
        <w:rPr>
          <w:b/>
          <w:sz w:val="24"/>
          <w:szCs w:val="24"/>
        </w:rPr>
        <w:t>Min</w:t>
      </w:r>
      <w:proofErr w:type="spellEnd"/>
      <w:r>
        <w:rPr>
          <w:b/>
          <w:sz w:val="24"/>
          <w:szCs w:val="24"/>
        </w:rPr>
        <w:t xml:space="preserve">. order of $ 500.00  Promo Code: </w:t>
      </w:r>
      <w:r w:rsidR="003504A5">
        <w:rPr>
          <w:b/>
          <w:sz w:val="24"/>
          <w:szCs w:val="24"/>
        </w:rPr>
        <w:t>STRIDE</w:t>
      </w:r>
    </w:p>
    <w:p w14:paraId="0C56ED92" w14:textId="070A0C3D" w:rsidR="00406566" w:rsidRDefault="008B698A" w:rsidP="00EC0DC3">
      <w:pPr>
        <w:rPr>
          <w:b/>
          <w:i/>
          <w:sz w:val="20"/>
          <w:szCs w:val="20"/>
        </w:rPr>
      </w:pPr>
      <w:r>
        <w:rPr>
          <w:b/>
          <w:sz w:val="24"/>
          <w:szCs w:val="24"/>
        </w:rPr>
        <w:t xml:space="preserve">             </w:t>
      </w:r>
      <w:r w:rsidR="00134723" w:rsidRPr="00406566">
        <w:rPr>
          <w:b/>
          <w:sz w:val="20"/>
          <w:szCs w:val="20"/>
        </w:rPr>
        <w:t xml:space="preserve">FREE QR Codes/PDF Download    </w:t>
      </w:r>
      <w:r w:rsidR="007527AB" w:rsidRPr="004E35D4">
        <w:rPr>
          <w:b/>
          <w:i/>
          <w:sz w:val="20"/>
          <w:szCs w:val="20"/>
        </w:rPr>
        <w:t>FREE SHIPPING AND PROCESSING</w:t>
      </w:r>
      <w:bookmarkEnd w:id="0"/>
      <w:r w:rsidR="00D2666A" w:rsidRPr="003C2626">
        <w:rPr>
          <w:b/>
          <w:sz w:val="20"/>
          <w:szCs w:val="20"/>
        </w:rPr>
        <w:t xml:space="preserve"> </w:t>
      </w:r>
      <w:r w:rsidR="003C2626" w:rsidRPr="003C2626">
        <w:rPr>
          <w:b/>
          <w:sz w:val="20"/>
          <w:szCs w:val="20"/>
        </w:rPr>
        <w:tab/>
      </w:r>
      <w:r w:rsidR="00D2666A" w:rsidRPr="00406566">
        <w:rPr>
          <w:b/>
          <w:sz w:val="20"/>
          <w:szCs w:val="20"/>
        </w:rPr>
        <w:t xml:space="preserve">  </w:t>
      </w:r>
    </w:p>
    <w:p w14:paraId="4BC55FD0" w14:textId="77777777" w:rsidR="00EC0DC3" w:rsidRDefault="00EC0DC3" w:rsidP="00597B20">
      <w:pPr>
        <w:rPr>
          <w:b/>
          <w:sz w:val="28"/>
          <w:szCs w:val="28"/>
        </w:rPr>
      </w:pPr>
      <w:bookmarkStart w:id="1" w:name="_Hlk74835779"/>
    </w:p>
    <w:p w14:paraId="1993A1DA" w14:textId="77777777" w:rsidR="00EC0DC3" w:rsidRDefault="00EC0DC3" w:rsidP="00597B20">
      <w:pPr>
        <w:rPr>
          <w:b/>
          <w:sz w:val="28"/>
          <w:szCs w:val="28"/>
        </w:rPr>
      </w:pPr>
    </w:p>
    <w:p w14:paraId="6839A8B5" w14:textId="77777777" w:rsidR="00EC0DC3" w:rsidRDefault="00EC0DC3" w:rsidP="00597B20">
      <w:pPr>
        <w:rPr>
          <w:b/>
          <w:sz w:val="28"/>
          <w:szCs w:val="28"/>
        </w:rPr>
      </w:pPr>
    </w:p>
    <w:p w14:paraId="1353C1B2" w14:textId="77777777" w:rsidR="00EC0DC3" w:rsidRDefault="00EC0DC3" w:rsidP="00597B20">
      <w:pPr>
        <w:rPr>
          <w:b/>
          <w:sz w:val="28"/>
          <w:szCs w:val="28"/>
        </w:rPr>
      </w:pPr>
    </w:p>
    <w:p w14:paraId="525B3A30" w14:textId="77777777" w:rsidR="00EC0DC3" w:rsidRDefault="00EC0DC3" w:rsidP="00597B20">
      <w:pPr>
        <w:rPr>
          <w:b/>
          <w:sz w:val="28"/>
          <w:szCs w:val="28"/>
        </w:rPr>
      </w:pPr>
    </w:p>
    <w:p w14:paraId="6BA0DCFA" w14:textId="77777777" w:rsidR="00791CB1" w:rsidRDefault="00791CB1" w:rsidP="00597B20">
      <w:pPr>
        <w:rPr>
          <w:b/>
          <w:sz w:val="28"/>
          <w:szCs w:val="28"/>
        </w:rPr>
      </w:pPr>
    </w:p>
    <w:p w14:paraId="4AA2CF3C" w14:textId="0DF0D826" w:rsidR="00597B20" w:rsidRDefault="00597B20" w:rsidP="00597B20">
      <w:pPr>
        <w:rPr>
          <w:b/>
          <w:sz w:val="20"/>
          <w:szCs w:val="20"/>
        </w:rPr>
      </w:pPr>
      <w:r>
        <w:rPr>
          <w:b/>
          <w:sz w:val="28"/>
          <w:szCs w:val="28"/>
        </w:rPr>
        <w:t>CRABTREE PUBLISHING</w:t>
      </w:r>
      <w:r>
        <w:rPr>
          <w:b/>
          <w:sz w:val="24"/>
          <w:szCs w:val="24"/>
        </w:rPr>
        <w:t xml:space="preserve">:  </w:t>
      </w:r>
      <w:r>
        <w:rPr>
          <w:b/>
          <w:sz w:val="20"/>
          <w:szCs w:val="20"/>
        </w:rPr>
        <w:t>Order a minimum of:</w:t>
      </w:r>
    </w:p>
    <w:p w14:paraId="62F51606" w14:textId="77777777" w:rsidR="00597B20" w:rsidRDefault="00597B20" w:rsidP="00597B2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$500 or more in books or eBooks and get another 10 books/eBooks of your choice (Offer L1)</w:t>
      </w:r>
    </w:p>
    <w:p w14:paraId="6F5ACD3A" w14:textId="77777777" w:rsidR="00597B20" w:rsidRDefault="00597B20" w:rsidP="00597B2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For every $ 500.00 you spend on books/eBooks, get a $ 50.00 gift card (Offer L2)   Offers L1 and L2 cannot be combined</w:t>
      </w:r>
    </w:p>
    <w:p w14:paraId="09801D3D" w14:textId="77777777" w:rsidR="00597B20" w:rsidRDefault="00597B20" w:rsidP="00597B20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Buy a Hardcover book, add either $ 7.50 for standard eBook, or $ 12.50 for Read-To-Me eBook, and get either eBook for         </w:t>
      </w:r>
    </w:p>
    <w:p w14:paraId="12EE67AF" w14:textId="77777777" w:rsidR="00597B20" w:rsidRDefault="00597B20" w:rsidP="00597B20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Free (Offer L3) – can be combined with Offer L2</w:t>
      </w:r>
    </w:p>
    <w:p w14:paraId="5F0C52BA" w14:textId="77777777" w:rsidR="00597B20" w:rsidRDefault="00597B20" w:rsidP="00597B20">
      <w:pPr>
        <w:pBdr>
          <w:bottom w:val="single" w:sz="4" w:space="1" w:color="auto"/>
        </w:pBdr>
        <w:rPr>
          <w:b/>
          <w:i/>
          <w:i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>FREE SHIPPING AND PROCESSING</w:t>
      </w:r>
    </w:p>
    <w:p w14:paraId="5D6B879B" w14:textId="34E8A7B6" w:rsidR="00406566" w:rsidRDefault="00406566" w:rsidP="00406566">
      <w:pPr>
        <w:rPr>
          <w:b/>
          <w:sz w:val="28"/>
          <w:szCs w:val="28"/>
        </w:rPr>
      </w:pPr>
      <w:r w:rsidRPr="000C668B">
        <w:rPr>
          <w:b/>
          <w:sz w:val="28"/>
          <w:szCs w:val="28"/>
        </w:rPr>
        <w:t>J. APPLESEED</w:t>
      </w:r>
      <w:r w:rsidRPr="00406566">
        <w:rPr>
          <w:b/>
          <w:sz w:val="28"/>
          <w:szCs w:val="28"/>
        </w:rPr>
        <w:t xml:space="preserve">: (Creative, Black Rabbit, Amicus, 12-Story Library, </w:t>
      </w:r>
      <w:proofErr w:type="spellStart"/>
      <w:r w:rsidRPr="00406566">
        <w:rPr>
          <w:b/>
          <w:sz w:val="28"/>
          <w:szCs w:val="28"/>
        </w:rPr>
        <w:t>Be</w:t>
      </w:r>
      <w:r w:rsidR="009420C2">
        <w:rPr>
          <w:b/>
          <w:sz w:val="28"/>
          <w:szCs w:val="28"/>
        </w:rPr>
        <w:t>arport</w:t>
      </w:r>
      <w:proofErr w:type="spellEnd"/>
      <w:r w:rsidRPr="00406566">
        <w:rPr>
          <w:b/>
          <w:sz w:val="28"/>
          <w:szCs w:val="28"/>
        </w:rPr>
        <w:t xml:space="preserve">, Jump, </w:t>
      </w:r>
    </w:p>
    <w:p w14:paraId="013E1CC1" w14:textId="4F887110" w:rsidR="00406566" w:rsidRDefault="00406566" w:rsidP="00406566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Pr="00406566">
        <w:rPr>
          <w:b/>
          <w:sz w:val="28"/>
          <w:szCs w:val="28"/>
        </w:rPr>
        <w:t>Reference Point)</w:t>
      </w:r>
      <w:r>
        <w:rPr>
          <w:b/>
          <w:sz w:val="28"/>
          <w:szCs w:val="28"/>
        </w:rPr>
        <w:t xml:space="preserve"> </w:t>
      </w:r>
      <w:r w:rsidRPr="00406566">
        <w:rPr>
          <w:b/>
          <w:sz w:val="20"/>
          <w:szCs w:val="20"/>
        </w:rPr>
        <w:t>Order a minimum of:</w:t>
      </w:r>
      <w:r w:rsidR="00931082">
        <w:rPr>
          <w:b/>
          <w:sz w:val="20"/>
          <w:szCs w:val="20"/>
        </w:rPr>
        <w:t xml:space="preserve">   </w:t>
      </w:r>
      <w:proofErr w:type="gramStart"/>
      <w:r w:rsidR="00931082">
        <w:rPr>
          <w:b/>
          <w:sz w:val="20"/>
          <w:szCs w:val="20"/>
        </w:rPr>
        <w:t xml:space="preserve">   </w:t>
      </w:r>
      <w:r w:rsidR="00931082" w:rsidRPr="00931082">
        <w:rPr>
          <w:b/>
          <w:sz w:val="24"/>
          <w:szCs w:val="24"/>
        </w:rPr>
        <w:t>(</w:t>
      </w:r>
      <w:proofErr w:type="gramEnd"/>
      <w:r w:rsidR="00931082" w:rsidRPr="00931082">
        <w:rPr>
          <w:b/>
          <w:sz w:val="24"/>
          <w:szCs w:val="24"/>
        </w:rPr>
        <w:t>Choose only one Option)</w:t>
      </w:r>
    </w:p>
    <w:p w14:paraId="5F26D335" w14:textId="431780F8" w:rsidR="00406566" w:rsidRDefault="00406566" w:rsidP="0040656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4F2189">
        <w:rPr>
          <w:b/>
          <w:sz w:val="20"/>
          <w:szCs w:val="20"/>
        </w:rPr>
        <w:t>Buy 2 Books, and Get the next Book for FREE, and you can combine from any of the above Publishers.</w:t>
      </w:r>
    </w:p>
    <w:p w14:paraId="57F0E720" w14:textId="5028F9C0" w:rsidR="0050194A" w:rsidRDefault="00406566" w:rsidP="0050194A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="004F2189">
        <w:rPr>
          <w:b/>
          <w:sz w:val="20"/>
          <w:szCs w:val="20"/>
        </w:rPr>
        <w:t>S</w:t>
      </w:r>
      <w:r w:rsidR="00C7572E">
        <w:rPr>
          <w:b/>
          <w:sz w:val="20"/>
          <w:szCs w:val="20"/>
        </w:rPr>
        <w:t>AVINGS BUNDLES:  Add $ 5.00 to print book price, and get both print and eBook</w:t>
      </w:r>
      <w:proofErr w:type="gramStart"/>
      <w:r w:rsidR="00C7572E">
        <w:rPr>
          <w:b/>
          <w:sz w:val="20"/>
          <w:szCs w:val="20"/>
        </w:rPr>
        <w:t>….minimum</w:t>
      </w:r>
      <w:proofErr w:type="gramEnd"/>
      <w:r w:rsidR="00C7572E">
        <w:rPr>
          <w:b/>
          <w:sz w:val="20"/>
          <w:szCs w:val="20"/>
        </w:rPr>
        <w:t xml:space="preserve"> of 10 titles</w:t>
      </w:r>
    </w:p>
    <w:p w14:paraId="4FDF9F73" w14:textId="1EA320F8" w:rsidR="0050194A" w:rsidRDefault="0050194A" w:rsidP="0050194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536D37">
        <w:rPr>
          <w:b/>
          <w:sz w:val="20"/>
          <w:szCs w:val="20"/>
        </w:rPr>
        <w:t xml:space="preserve">SAVING BUNDLES ONLY: </w:t>
      </w:r>
      <w:r w:rsidR="00C7572E">
        <w:rPr>
          <w:b/>
          <w:sz w:val="20"/>
          <w:szCs w:val="20"/>
        </w:rPr>
        <w:t xml:space="preserve">$ 1000.00 ordered, get a $ 50.00 gift card. </w:t>
      </w:r>
      <w:r w:rsidR="00536D37">
        <w:rPr>
          <w:b/>
          <w:sz w:val="20"/>
          <w:szCs w:val="20"/>
        </w:rPr>
        <w:t>$ 1500 =$ 100 gift card, $ 2000</w:t>
      </w:r>
      <w:r w:rsidR="00791BAC">
        <w:rPr>
          <w:b/>
          <w:sz w:val="20"/>
          <w:szCs w:val="20"/>
        </w:rPr>
        <w:t xml:space="preserve"> = $ 150 gift card, etc.</w:t>
      </w:r>
      <w:r w:rsidR="00C7572E">
        <w:rPr>
          <w:b/>
          <w:sz w:val="20"/>
          <w:szCs w:val="20"/>
        </w:rPr>
        <w:t xml:space="preserve"> </w:t>
      </w:r>
    </w:p>
    <w:p w14:paraId="5CD08F70" w14:textId="7A32EC1A" w:rsidR="0050194A" w:rsidRPr="00743B61" w:rsidRDefault="0050194A" w:rsidP="0050194A">
      <w:pPr>
        <w:pBdr>
          <w:bottom w:val="single" w:sz="4" w:space="1" w:color="auto"/>
        </w:pBdr>
        <w:rPr>
          <w:b/>
          <w:iCs/>
          <w:sz w:val="20"/>
          <w:szCs w:val="20"/>
        </w:rPr>
      </w:pPr>
      <w:r>
        <w:rPr>
          <w:b/>
          <w:sz w:val="20"/>
          <w:szCs w:val="20"/>
        </w:rPr>
        <w:tab/>
      </w:r>
      <w:r w:rsidRPr="0050194A">
        <w:rPr>
          <w:b/>
          <w:i/>
          <w:sz w:val="20"/>
          <w:szCs w:val="20"/>
        </w:rPr>
        <w:t>FREE SHIPPING AND PROCESSING</w:t>
      </w:r>
      <w:r w:rsidR="00743B61">
        <w:rPr>
          <w:b/>
          <w:i/>
          <w:sz w:val="20"/>
          <w:szCs w:val="20"/>
        </w:rPr>
        <w:t xml:space="preserve">    Free QR labels with purchase </w:t>
      </w:r>
      <w:r w:rsidR="00E36439">
        <w:rPr>
          <w:b/>
          <w:i/>
          <w:sz w:val="20"/>
          <w:szCs w:val="20"/>
        </w:rPr>
        <w:t>of</w:t>
      </w:r>
      <w:r w:rsidR="00743B61">
        <w:rPr>
          <w:b/>
          <w:i/>
          <w:sz w:val="20"/>
          <w:szCs w:val="20"/>
        </w:rPr>
        <w:t xml:space="preserve"> book</w:t>
      </w:r>
      <w:r w:rsidR="00E36439">
        <w:rPr>
          <w:b/>
          <w:i/>
          <w:sz w:val="20"/>
          <w:szCs w:val="20"/>
        </w:rPr>
        <w:t>s</w:t>
      </w:r>
      <w:r w:rsidR="00743B61">
        <w:rPr>
          <w:b/>
          <w:i/>
          <w:sz w:val="20"/>
          <w:szCs w:val="20"/>
        </w:rPr>
        <w:t xml:space="preserve"> &amp; eBook</w:t>
      </w:r>
      <w:r w:rsidR="00E36439">
        <w:rPr>
          <w:b/>
          <w:i/>
          <w:sz w:val="20"/>
          <w:szCs w:val="20"/>
        </w:rPr>
        <w:t>s</w:t>
      </w:r>
    </w:p>
    <w:p w14:paraId="481BAE7A" w14:textId="2567EB3C" w:rsidR="0050194A" w:rsidRPr="00931082" w:rsidRDefault="0050194A" w:rsidP="0050194A">
      <w:pPr>
        <w:rPr>
          <w:b/>
          <w:sz w:val="24"/>
          <w:szCs w:val="24"/>
        </w:rPr>
      </w:pPr>
      <w:bookmarkStart w:id="2" w:name="_Hlk74835827"/>
      <w:bookmarkEnd w:id="1"/>
      <w:r w:rsidRPr="000C668B">
        <w:rPr>
          <w:b/>
          <w:sz w:val="28"/>
          <w:szCs w:val="28"/>
        </w:rPr>
        <w:t>MASON CREST PUBLISHING</w:t>
      </w:r>
      <w:r w:rsidRPr="0050194A">
        <w:rPr>
          <w:b/>
          <w:i/>
          <w:sz w:val="32"/>
          <w:szCs w:val="32"/>
        </w:rPr>
        <w:t>:</w:t>
      </w:r>
      <w:r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Order a minimum of</w:t>
      </w:r>
      <w:r w:rsidRPr="00931082">
        <w:rPr>
          <w:b/>
          <w:sz w:val="24"/>
          <w:szCs w:val="24"/>
        </w:rPr>
        <w:t>:</w:t>
      </w:r>
      <w:r w:rsidR="00931082" w:rsidRPr="00931082">
        <w:rPr>
          <w:b/>
          <w:sz w:val="24"/>
          <w:szCs w:val="24"/>
        </w:rPr>
        <w:t xml:space="preserve"> </w:t>
      </w:r>
      <w:proofErr w:type="gramStart"/>
      <w:r w:rsidR="00931082" w:rsidRPr="00931082">
        <w:rPr>
          <w:b/>
          <w:sz w:val="24"/>
          <w:szCs w:val="24"/>
        </w:rPr>
        <w:t xml:space="preserve">   (</w:t>
      </w:r>
      <w:proofErr w:type="gramEnd"/>
      <w:r w:rsidR="00931082" w:rsidRPr="00931082">
        <w:rPr>
          <w:b/>
          <w:sz w:val="24"/>
          <w:szCs w:val="24"/>
        </w:rPr>
        <w:t>Choose only one Option)</w:t>
      </w:r>
    </w:p>
    <w:p w14:paraId="26347F15" w14:textId="5B4CC9AA" w:rsidR="001F2F15" w:rsidRDefault="0050194A" w:rsidP="001F2F1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F2F15">
        <w:rPr>
          <w:b/>
          <w:sz w:val="20"/>
          <w:szCs w:val="20"/>
        </w:rPr>
        <w:t>Buy 2 eBook Series, and get 1 eBook series Free (of equal or lesser value)</w:t>
      </w:r>
    </w:p>
    <w:p w14:paraId="46FBFFB3" w14:textId="77777777" w:rsidR="001F2F15" w:rsidRDefault="001F2F15" w:rsidP="001F2F1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$ 1000 – 2499 and get an additional 10% discount</w:t>
      </w:r>
    </w:p>
    <w:p w14:paraId="4C8D6346" w14:textId="77777777" w:rsidR="001F2F15" w:rsidRDefault="001F2F15" w:rsidP="001F2F1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$ 2500 – 4999 and get an additional 15% discount</w:t>
      </w:r>
    </w:p>
    <w:p w14:paraId="672647D3" w14:textId="77777777" w:rsidR="001F2F15" w:rsidRDefault="001F2F15" w:rsidP="001F2F1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$ 5000 or more, and get an additional 20% discount</w:t>
      </w:r>
    </w:p>
    <w:p w14:paraId="429E49DC" w14:textId="77777777" w:rsidR="001F2F15" w:rsidRDefault="001F2F15" w:rsidP="001F2F15">
      <w:pPr>
        <w:pBdr>
          <w:bottom w:val="single" w:sz="4" w:space="1" w:color="auto"/>
        </w:pBdr>
        <w:rPr>
          <w:b/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FREE SHIPPING AND PROCESSING  </w:t>
      </w:r>
    </w:p>
    <w:p w14:paraId="767E6EB3" w14:textId="4D845F74" w:rsidR="0050194A" w:rsidRDefault="0050194A" w:rsidP="001F2F15">
      <w:pPr>
        <w:rPr>
          <w:b/>
          <w:i/>
          <w:sz w:val="20"/>
          <w:szCs w:val="20"/>
        </w:rPr>
      </w:pPr>
    </w:p>
    <w:p w14:paraId="6B69AFC0" w14:textId="6909194F" w:rsidR="0050194A" w:rsidRPr="00931082" w:rsidRDefault="0050194A" w:rsidP="0050194A">
      <w:pPr>
        <w:rPr>
          <w:b/>
          <w:iCs/>
          <w:sz w:val="24"/>
          <w:szCs w:val="24"/>
        </w:rPr>
      </w:pPr>
      <w:bookmarkStart w:id="3" w:name="_Hlk74835925"/>
      <w:bookmarkEnd w:id="2"/>
      <w:r w:rsidRPr="000C668B">
        <w:rPr>
          <w:b/>
          <w:i/>
          <w:sz w:val="28"/>
          <w:szCs w:val="28"/>
        </w:rPr>
        <w:t>NORWOOD HOUSE PRESS:</w:t>
      </w:r>
      <w:r w:rsidR="00931082">
        <w:rPr>
          <w:b/>
          <w:i/>
          <w:sz w:val="28"/>
          <w:szCs w:val="28"/>
        </w:rPr>
        <w:t xml:space="preserve"> </w:t>
      </w:r>
      <w:proofErr w:type="gramStart"/>
      <w:r w:rsidR="00931082">
        <w:rPr>
          <w:b/>
          <w:i/>
          <w:sz w:val="28"/>
          <w:szCs w:val="28"/>
        </w:rPr>
        <w:t xml:space="preserve">   </w:t>
      </w:r>
      <w:r w:rsidR="00931082">
        <w:rPr>
          <w:b/>
          <w:iCs/>
          <w:sz w:val="24"/>
          <w:szCs w:val="24"/>
        </w:rPr>
        <w:t>(</w:t>
      </w:r>
      <w:proofErr w:type="gramEnd"/>
      <w:r w:rsidR="00931082">
        <w:rPr>
          <w:b/>
          <w:iCs/>
          <w:sz w:val="24"/>
          <w:szCs w:val="24"/>
        </w:rPr>
        <w:t>Choose only One Option)</w:t>
      </w:r>
    </w:p>
    <w:p w14:paraId="50885A27" w14:textId="77777777" w:rsidR="0050194A" w:rsidRDefault="0050194A" w:rsidP="0050194A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sz w:val="20"/>
          <w:szCs w:val="20"/>
        </w:rPr>
        <w:t>Buy 20 Books and get 10 books FREE (No other discounts can be used with this offer) You choose the books.</w:t>
      </w:r>
    </w:p>
    <w:p w14:paraId="19F75852" w14:textId="77777777" w:rsidR="0050194A" w:rsidRDefault="0050194A" w:rsidP="0050194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After the first 20 Books – Every 2 Books you purchase, get an additional Book FREE</w:t>
      </w:r>
    </w:p>
    <w:p w14:paraId="41040693" w14:textId="77777777" w:rsidR="0050194A" w:rsidRDefault="004E35D4" w:rsidP="0050194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2 For 1, after you initial 20 Books</w:t>
      </w:r>
    </w:p>
    <w:p w14:paraId="527D0580" w14:textId="285EC017" w:rsidR="004E35D4" w:rsidRDefault="004E35D4" w:rsidP="0050194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Free Books must be equal or lesser value… ASK ABOUT THE EBOOK </w:t>
      </w:r>
      <w:r w:rsidR="00B939F7">
        <w:rPr>
          <w:b/>
          <w:sz w:val="20"/>
          <w:szCs w:val="20"/>
        </w:rPr>
        <w:t xml:space="preserve">BUNDLES </w:t>
      </w:r>
      <w:r>
        <w:rPr>
          <w:b/>
          <w:sz w:val="20"/>
          <w:szCs w:val="20"/>
        </w:rPr>
        <w:t xml:space="preserve">SPECIAL!! </w:t>
      </w:r>
    </w:p>
    <w:p w14:paraId="2148E003" w14:textId="77777777" w:rsidR="004E35D4" w:rsidRDefault="004E35D4" w:rsidP="004E35D4">
      <w:pPr>
        <w:pBdr>
          <w:bottom w:val="single" w:sz="4" w:space="1" w:color="auto"/>
        </w:pBdr>
        <w:ind w:firstLine="720"/>
        <w:rPr>
          <w:b/>
          <w:i/>
          <w:sz w:val="20"/>
          <w:szCs w:val="20"/>
        </w:rPr>
      </w:pPr>
      <w:r w:rsidRPr="004E35D4">
        <w:rPr>
          <w:b/>
          <w:i/>
          <w:sz w:val="20"/>
          <w:szCs w:val="20"/>
        </w:rPr>
        <w:t>FREE SHIPPING AND PROCESSING</w:t>
      </w:r>
    </w:p>
    <w:p w14:paraId="03C684C5" w14:textId="49FB9399" w:rsidR="004E35D4" w:rsidRPr="00931082" w:rsidRDefault="004E35D4" w:rsidP="004E35D4">
      <w:pPr>
        <w:rPr>
          <w:b/>
          <w:sz w:val="24"/>
          <w:szCs w:val="24"/>
        </w:rPr>
      </w:pPr>
      <w:bookmarkStart w:id="4" w:name="_Hlk74835876"/>
      <w:bookmarkEnd w:id="3"/>
      <w:r w:rsidRPr="000C668B">
        <w:rPr>
          <w:b/>
          <w:sz w:val="28"/>
          <w:szCs w:val="28"/>
        </w:rPr>
        <w:t>ROSEN/POWER KIDS/GARETH STEVENS/ENSLOW:</w:t>
      </w:r>
      <w:proofErr w:type="gramStart"/>
      <w:r w:rsidR="00931082">
        <w:rPr>
          <w:b/>
          <w:sz w:val="28"/>
          <w:szCs w:val="28"/>
        </w:rPr>
        <w:t xml:space="preserve">   </w:t>
      </w:r>
      <w:r w:rsidR="00931082">
        <w:rPr>
          <w:b/>
          <w:sz w:val="24"/>
          <w:szCs w:val="24"/>
        </w:rPr>
        <w:t>(</w:t>
      </w:r>
      <w:proofErr w:type="gramEnd"/>
      <w:r w:rsidR="00931082">
        <w:rPr>
          <w:b/>
          <w:sz w:val="24"/>
          <w:szCs w:val="24"/>
        </w:rPr>
        <w:t>Choose only one Option)</w:t>
      </w:r>
    </w:p>
    <w:p w14:paraId="73E9A29E" w14:textId="77777777" w:rsidR="008B7151" w:rsidRDefault="004E35D4" w:rsidP="004E35D4">
      <w:pPr>
        <w:rPr>
          <w:b/>
          <w:sz w:val="20"/>
          <w:szCs w:val="20"/>
        </w:rPr>
      </w:pPr>
      <w:r>
        <w:rPr>
          <w:b/>
          <w:sz w:val="32"/>
          <w:szCs w:val="32"/>
        </w:rPr>
        <w:tab/>
      </w:r>
      <w:r w:rsidR="00791BAC">
        <w:rPr>
          <w:b/>
          <w:sz w:val="20"/>
          <w:szCs w:val="20"/>
        </w:rPr>
        <w:t xml:space="preserve">Buy any Print Book and get the matching eBook for Free. </w:t>
      </w:r>
    </w:p>
    <w:p w14:paraId="4F603708" w14:textId="77FFD567" w:rsidR="00791BAC" w:rsidRDefault="008B7151" w:rsidP="004E35D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Purchase eBook Editions of any Print Books previously purchased for only $ 10.00 each</w:t>
      </w:r>
      <w:r w:rsidR="00386A2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..purchased from</w:t>
      </w:r>
      <w:r w:rsidR="00791B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anywhere</w:t>
      </w:r>
    </w:p>
    <w:p w14:paraId="55584CF4" w14:textId="3D26CAA1" w:rsidR="00386A2D" w:rsidRDefault="00386A2D" w:rsidP="00386A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Buy 40 Books/eBooks and </w:t>
      </w:r>
      <w:proofErr w:type="gramStart"/>
      <w:r>
        <w:rPr>
          <w:b/>
          <w:sz w:val="20"/>
          <w:szCs w:val="20"/>
        </w:rPr>
        <w:t>Get</w:t>
      </w:r>
      <w:proofErr w:type="gramEnd"/>
      <w:r>
        <w:rPr>
          <w:b/>
          <w:sz w:val="20"/>
          <w:szCs w:val="20"/>
        </w:rPr>
        <w:t xml:space="preserve"> another 20 Books/eBooks for Free…can combine companies</w:t>
      </w:r>
    </w:p>
    <w:p w14:paraId="71E03D73" w14:textId="4877B49E" w:rsidR="004E35D4" w:rsidRDefault="00791BAC" w:rsidP="004E35D4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</w:t>
      </w:r>
      <w:r w:rsidR="004E35D4">
        <w:rPr>
          <w:b/>
          <w:sz w:val="20"/>
          <w:szCs w:val="20"/>
        </w:rPr>
        <w:t>All eBooks come with a printout copy of the books cover with QR Label</w:t>
      </w:r>
      <w:r w:rsidR="00386A2D">
        <w:rPr>
          <w:b/>
          <w:sz w:val="20"/>
          <w:szCs w:val="20"/>
        </w:rPr>
        <w:t>.</w:t>
      </w:r>
    </w:p>
    <w:p w14:paraId="4A961A04" w14:textId="655C777D" w:rsidR="00791BAC" w:rsidRDefault="00791BAC" w:rsidP="004E35D4">
      <w:pPr>
        <w:rPr>
          <w:b/>
          <w:i/>
          <w:iCs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>
        <w:rPr>
          <w:b/>
          <w:i/>
          <w:iCs/>
          <w:sz w:val="20"/>
          <w:szCs w:val="20"/>
        </w:rPr>
        <w:t>FREE SHIPPING AND PROCESSING</w:t>
      </w:r>
    </w:p>
    <w:bookmarkEnd w:id="4"/>
    <w:sectPr w:rsidR="00791BAC" w:rsidSect="00AF4B37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50230566">
    <w:abstractNumId w:val="19"/>
  </w:num>
  <w:num w:numId="2" w16cid:durableId="822431151">
    <w:abstractNumId w:val="12"/>
  </w:num>
  <w:num w:numId="3" w16cid:durableId="1698846640">
    <w:abstractNumId w:val="10"/>
  </w:num>
  <w:num w:numId="4" w16cid:durableId="613439306">
    <w:abstractNumId w:val="21"/>
  </w:num>
  <w:num w:numId="5" w16cid:durableId="1207328607">
    <w:abstractNumId w:val="13"/>
  </w:num>
  <w:num w:numId="6" w16cid:durableId="1277058472">
    <w:abstractNumId w:val="16"/>
  </w:num>
  <w:num w:numId="7" w16cid:durableId="909775294">
    <w:abstractNumId w:val="18"/>
  </w:num>
  <w:num w:numId="8" w16cid:durableId="2072078768">
    <w:abstractNumId w:val="9"/>
  </w:num>
  <w:num w:numId="9" w16cid:durableId="1808627858">
    <w:abstractNumId w:val="7"/>
  </w:num>
  <w:num w:numId="10" w16cid:durableId="708531325">
    <w:abstractNumId w:val="6"/>
  </w:num>
  <w:num w:numId="11" w16cid:durableId="433136807">
    <w:abstractNumId w:val="5"/>
  </w:num>
  <w:num w:numId="12" w16cid:durableId="949582491">
    <w:abstractNumId w:val="4"/>
  </w:num>
  <w:num w:numId="13" w16cid:durableId="1538816577">
    <w:abstractNumId w:val="8"/>
  </w:num>
  <w:num w:numId="14" w16cid:durableId="1587305489">
    <w:abstractNumId w:val="3"/>
  </w:num>
  <w:num w:numId="15" w16cid:durableId="1664042362">
    <w:abstractNumId w:val="2"/>
  </w:num>
  <w:num w:numId="16" w16cid:durableId="609511227">
    <w:abstractNumId w:val="1"/>
  </w:num>
  <w:num w:numId="17" w16cid:durableId="435292201">
    <w:abstractNumId w:val="0"/>
  </w:num>
  <w:num w:numId="18" w16cid:durableId="2092920861">
    <w:abstractNumId w:val="14"/>
  </w:num>
  <w:num w:numId="19" w16cid:durableId="2111074301">
    <w:abstractNumId w:val="15"/>
  </w:num>
  <w:num w:numId="20" w16cid:durableId="933512860">
    <w:abstractNumId w:val="20"/>
  </w:num>
  <w:num w:numId="21" w16cid:durableId="2065325995">
    <w:abstractNumId w:val="17"/>
  </w:num>
  <w:num w:numId="22" w16cid:durableId="1740250502">
    <w:abstractNumId w:val="11"/>
  </w:num>
  <w:num w:numId="23" w16cid:durableId="15224328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5E"/>
    <w:rsid w:val="000101AB"/>
    <w:rsid w:val="00011C3E"/>
    <w:rsid w:val="00020A53"/>
    <w:rsid w:val="00044744"/>
    <w:rsid w:val="000462FA"/>
    <w:rsid w:val="00074214"/>
    <w:rsid w:val="0008784E"/>
    <w:rsid w:val="000C668B"/>
    <w:rsid w:val="000F1ACB"/>
    <w:rsid w:val="00134723"/>
    <w:rsid w:val="001B0AA8"/>
    <w:rsid w:val="001B5BD8"/>
    <w:rsid w:val="001B751D"/>
    <w:rsid w:val="001F2F15"/>
    <w:rsid w:val="00257EA3"/>
    <w:rsid w:val="00280F3E"/>
    <w:rsid w:val="002E069C"/>
    <w:rsid w:val="002F7F5E"/>
    <w:rsid w:val="003214A4"/>
    <w:rsid w:val="003504A5"/>
    <w:rsid w:val="003579C9"/>
    <w:rsid w:val="003734FC"/>
    <w:rsid w:val="00386A2D"/>
    <w:rsid w:val="003926DD"/>
    <w:rsid w:val="003946A7"/>
    <w:rsid w:val="003C2626"/>
    <w:rsid w:val="003F3447"/>
    <w:rsid w:val="00406566"/>
    <w:rsid w:val="0041439F"/>
    <w:rsid w:val="00427410"/>
    <w:rsid w:val="00442999"/>
    <w:rsid w:val="004A2771"/>
    <w:rsid w:val="004B6445"/>
    <w:rsid w:val="004E35D4"/>
    <w:rsid w:val="004F097F"/>
    <w:rsid w:val="004F2189"/>
    <w:rsid w:val="0050194A"/>
    <w:rsid w:val="00510A72"/>
    <w:rsid w:val="0053045D"/>
    <w:rsid w:val="00536D37"/>
    <w:rsid w:val="00597B20"/>
    <w:rsid w:val="006100AB"/>
    <w:rsid w:val="00645252"/>
    <w:rsid w:val="00652C64"/>
    <w:rsid w:val="00656356"/>
    <w:rsid w:val="006C1F27"/>
    <w:rsid w:val="006D3D74"/>
    <w:rsid w:val="00743B61"/>
    <w:rsid w:val="00746B69"/>
    <w:rsid w:val="007527AB"/>
    <w:rsid w:val="00780837"/>
    <w:rsid w:val="00791BAC"/>
    <w:rsid w:val="00791CB1"/>
    <w:rsid w:val="00797876"/>
    <w:rsid w:val="00802C31"/>
    <w:rsid w:val="0083569A"/>
    <w:rsid w:val="008763B0"/>
    <w:rsid w:val="008B698A"/>
    <w:rsid w:val="008B7151"/>
    <w:rsid w:val="008D471F"/>
    <w:rsid w:val="009039A6"/>
    <w:rsid w:val="00914EA9"/>
    <w:rsid w:val="00931082"/>
    <w:rsid w:val="009420C2"/>
    <w:rsid w:val="00956394"/>
    <w:rsid w:val="00960A36"/>
    <w:rsid w:val="00974F14"/>
    <w:rsid w:val="009B57AF"/>
    <w:rsid w:val="00A2492C"/>
    <w:rsid w:val="00A66263"/>
    <w:rsid w:val="00A9204E"/>
    <w:rsid w:val="00AF4B37"/>
    <w:rsid w:val="00B774C3"/>
    <w:rsid w:val="00B939F7"/>
    <w:rsid w:val="00BA0054"/>
    <w:rsid w:val="00BB6826"/>
    <w:rsid w:val="00BC0E28"/>
    <w:rsid w:val="00C437EF"/>
    <w:rsid w:val="00C73763"/>
    <w:rsid w:val="00C7572E"/>
    <w:rsid w:val="00C97A05"/>
    <w:rsid w:val="00CA623C"/>
    <w:rsid w:val="00D04504"/>
    <w:rsid w:val="00D12EF0"/>
    <w:rsid w:val="00D206D3"/>
    <w:rsid w:val="00D2666A"/>
    <w:rsid w:val="00D57224"/>
    <w:rsid w:val="00D86B77"/>
    <w:rsid w:val="00D961F2"/>
    <w:rsid w:val="00DF57E8"/>
    <w:rsid w:val="00E0457E"/>
    <w:rsid w:val="00E36439"/>
    <w:rsid w:val="00E745D4"/>
    <w:rsid w:val="00EC0DC3"/>
    <w:rsid w:val="00ED05AF"/>
    <w:rsid w:val="00ED1E99"/>
    <w:rsid w:val="00ED6CA4"/>
    <w:rsid w:val="00EF01F2"/>
    <w:rsid w:val="00F32DA3"/>
    <w:rsid w:val="00F410A4"/>
    <w:rsid w:val="00FD4F9B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9BA3"/>
  <w15:docId w15:val="{93AAB485-4EB5-4E1E-982E-8F7191DA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B774C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7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eg@escuebook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ssica%20:%20customerservice@escueboo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eg@escuebook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greg@escuebooks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escuebooks.com" TargetMode="External"/><Relationship Id="rId14" Type="http://schemas.openxmlformats.org/officeDocument/2006/relationships/hyperlink" Target="mailto:Jessica%20:%20customerservice@escuebook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F1109-4454-4F84-80A0-CD4BA774E3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7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Escue</cp:lastModifiedBy>
  <cp:revision>11</cp:revision>
  <cp:lastPrinted>2021-10-19T18:21:00Z</cp:lastPrinted>
  <dcterms:created xsi:type="dcterms:W3CDTF">2021-11-30T22:53:00Z</dcterms:created>
  <dcterms:modified xsi:type="dcterms:W3CDTF">2023-01-04T16:30:00Z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